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89FF" w14:textId="7BA23EC3" w:rsidR="00785ABE" w:rsidRDefault="00C53946">
      <w:pPr>
        <w:spacing w:before="64"/>
        <w:ind w:left="5227" w:right="2403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D68B39" wp14:editId="7781B630">
                <wp:simplePos x="0" y="0"/>
                <wp:positionH relativeFrom="page">
                  <wp:posOffset>9814</wp:posOffset>
                </wp:positionH>
                <wp:positionV relativeFrom="page">
                  <wp:posOffset>789363</wp:posOffset>
                </wp:positionV>
                <wp:extent cx="7560310" cy="1174750"/>
                <wp:effectExtent l="12700" t="0" r="8890" b="6350"/>
                <wp:wrapThrough wrapText="bothSides">
                  <wp:wrapPolygon edited="0">
                    <wp:start x="1234" y="2802"/>
                    <wp:lineTo x="1234" y="17280"/>
                    <wp:lineTo x="3882" y="18214"/>
                    <wp:lineTo x="10776" y="18214"/>
                    <wp:lineTo x="-36" y="20783"/>
                    <wp:lineTo x="-36" y="21483"/>
                    <wp:lineTo x="21589" y="21483"/>
                    <wp:lineTo x="21589" y="20783"/>
                    <wp:lineTo x="10740" y="18214"/>
                    <wp:lineTo x="4427" y="14478"/>
                    <wp:lineTo x="4427" y="2802"/>
                    <wp:lineTo x="1234" y="2802"/>
                  </wp:wrapPolygon>
                </wp:wrapThrough>
                <wp:docPr id="18568414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4750"/>
                          <a:chOff x="0" y="1440"/>
                          <a:chExt cx="11906" cy="1850"/>
                        </a:xfrm>
                      </wpg:grpSpPr>
                      <pic:pic xmlns:pic="http://schemas.openxmlformats.org/drawingml/2006/picture">
                        <pic:nvPicPr>
                          <pic:cNvPr id="896088850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40"/>
                            <a:ext cx="220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8837455" name="Freeform 6"/>
                        <wps:cNvSpPr>
                          <a:spLocks/>
                        </wps:cNvSpPr>
                        <wps:spPr bwMode="auto">
                          <a:xfrm>
                            <a:off x="0" y="326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175C" id="Group 4" o:spid="_x0000_s1026" style="position:absolute;margin-left:.75pt;margin-top:62.15pt;width:595.3pt;height:92.5pt;z-index:-251657216;mso-position-horizontal-relative:page;mso-position-vertical-relative:page" coordorigin=",1440" coordsize="11906,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40;top:1440;width:2208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">
                  <v:imagedata r:id="rId6" o:title=""/>
                  <o:lock v:ext="edit" aspectratio="f"/>
                </v:shape>
                <v:shape id="Freeform 6" o:spid="_x0000_s1028" style="position:absolute;top:326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" path="m11906,l,e" filled="f" strokecolor="#ec7c30" strokeweight="3pt">
                  <v:path arrowok="t" o:connecttype="custom" o:connectlocs="11906,0;0,0" o:connectangles="0,0"/>
                </v:shape>
                <w10:wrap type="through" anchorx="page" anchory="page"/>
              </v:group>
            </w:pict>
          </mc:Fallback>
        </mc:AlternateContent>
      </w:r>
      <w:r w:rsidR="008E53DB">
        <w:rPr>
          <w:rFonts w:ascii="Calibri" w:eastAsia="Calibri" w:hAnsi="Calibri" w:cs="Calibri"/>
          <w:b/>
          <w:color w:val="003399"/>
          <w:sz w:val="36"/>
          <w:szCs w:val="36"/>
        </w:rPr>
        <w:t>ACADEMY OF</w:t>
      </w:r>
    </w:p>
    <w:p w14:paraId="49DDBE3F" w14:textId="7AE9FCA8" w:rsidR="00785ABE" w:rsidRDefault="008E53DB">
      <w:pPr>
        <w:spacing w:before="33"/>
        <w:ind w:left="3064" w:right="2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HEAL</w:t>
      </w:r>
      <w:r>
        <w:rPr>
          <w:rFonts w:ascii="Calibri" w:eastAsia="Calibri" w:hAnsi="Calibri" w:cs="Calibri"/>
          <w:b/>
          <w:color w:val="003399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H PROF</w:t>
      </w:r>
      <w:r>
        <w:rPr>
          <w:rFonts w:ascii="Calibri" w:eastAsia="Calibri" w:hAnsi="Calibri" w:cs="Calibri"/>
          <w:b/>
          <w:color w:val="003399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SSIONS EDUCA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ORS</w:t>
      </w:r>
      <w:r>
        <w:rPr>
          <w:rFonts w:ascii="Calibri" w:eastAsia="Calibri" w:hAnsi="Calibri" w:cs="Calibri"/>
          <w:b/>
          <w:color w:val="003399"/>
          <w:sz w:val="44"/>
          <w:szCs w:val="44"/>
        </w:rPr>
        <w:t xml:space="preserve">, 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DIA</w:t>
      </w:r>
    </w:p>
    <w:p w14:paraId="5AD86315" w14:textId="4759017B" w:rsidR="00785ABE" w:rsidRDefault="00785ABE">
      <w:pPr>
        <w:spacing w:line="200" w:lineRule="exact"/>
      </w:pPr>
    </w:p>
    <w:p w14:paraId="04CEE0EA" w14:textId="07CBEBD4" w:rsidR="00785ABE" w:rsidRDefault="00785ABE">
      <w:pPr>
        <w:spacing w:before="2" w:line="260" w:lineRule="exact"/>
        <w:rPr>
          <w:sz w:val="26"/>
          <w:szCs w:val="26"/>
        </w:rPr>
      </w:pPr>
    </w:p>
    <w:p w14:paraId="0F9729F5" w14:textId="6FB29643" w:rsidR="00785ABE" w:rsidRDefault="008E53DB" w:rsidP="00C53946">
      <w:pPr>
        <w:spacing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</w:rPr>
        <w:t>MI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RM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C53946">
        <w:rPr>
          <w:rFonts w:ascii="Calibri" w:eastAsia="Calibri" w:hAnsi="Calibri" w:cs="Calibri"/>
          <w:b/>
          <w:spacing w:val="-3"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sz w:val="28"/>
          <w:szCs w:val="28"/>
        </w:rPr>
        <w:t>POST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SIDE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 w:rsidR="00C53946">
        <w:rPr>
          <w:rFonts w:ascii="Calibri" w:eastAsia="Calibri" w:hAnsi="Calibri" w:cs="Calibri"/>
          <w:b/>
          <w:spacing w:val="-9"/>
          <w:sz w:val="28"/>
          <w:szCs w:val="28"/>
        </w:rPr>
        <w:t xml:space="preserve">ELECT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AHPE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2</w:t>
      </w:r>
      <w:r w:rsidR="00C40510">
        <w:rPr>
          <w:rFonts w:ascii="Calibri" w:eastAsia="Calibri" w:hAnsi="Calibri" w:cs="Calibri"/>
          <w:b/>
          <w:spacing w:val="1"/>
          <w:sz w:val="28"/>
          <w:szCs w:val="28"/>
        </w:rPr>
        <w:t>4</w:t>
      </w:r>
    </w:p>
    <w:p w14:paraId="43A4E937" w14:textId="45E6023B" w:rsidR="00785ABE" w:rsidRDefault="00785ABE">
      <w:pPr>
        <w:spacing w:before="1" w:line="180" w:lineRule="exact"/>
        <w:rPr>
          <w:sz w:val="18"/>
          <w:szCs w:val="18"/>
        </w:rPr>
      </w:pPr>
    </w:p>
    <w:p w14:paraId="45442708" w14:textId="0F6CDE9B" w:rsidR="00C53946" w:rsidRDefault="00C53946">
      <w:pPr>
        <w:spacing w:before="1" w:line="180" w:lineRule="exac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989"/>
        <w:gridCol w:w="2809"/>
      </w:tblGrid>
      <w:tr w:rsidR="00C53946" w14:paraId="40CD7BC5" w14:textId="67C72016" w:rsidTr="00C53946">
        <w:tc>
          <w:tcPr>
            <w:tcW w:w="2952" w:type="dxa"/>
          </w:tcPr>
          <w:p w14:paraId="629A3E30" w14:textId="0E3B0FDB" w:rsidR="00C53946" w:rsidRDefault="00C53946" w:rsidP="00F14DD9">
            <w:pPr>
              <w:spacing w:before="7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Name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mine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250A0F0" w14:textId="132D98E9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7A3AE76F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</w:tcPr>
          <w:p w14:paraId="5D26E54D" w14:textId="0159ABDC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Photo</w:t>
            </w:r>
          </w:p>
        </w:tc>
      </w:tr>
      <w:tr w:rsidR="00C53946" w14:paraId="358EC876" w14:textId="383797BC" w:rsidTr="00C53946">
        <w:tc>
          <w:tcPr>
            <w:tcW w:w="2952" w:type="dxa"/>
          </w:tcPr>
          <w:p w14:paraId="2612045E" w14:textId="77777777" w:rsidR="00C53946" w:rsidRDefault="00C53946" w:rsidP="00F14DD9">
            <w:pPr>
              <w:spacing w:before="24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signati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n:</w:t>
            </w:r>
          </w:p>
          <w:p w14:paraId="1C3E4EC9" w14:textId="498ED28B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1D61372F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47C4DC31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C53946" w14:paraId="1DA8F03E" w14:textId="664015EC" w:rsidTr="00C53946">
        <w:tc>
          <w:tcPr>
            <w:tcW w:w="2952" w:type="dxa"/>
          </w:tcPr>
          <w:p w14:paraId="41AD2E29" w14:textId="52A42C31" w:rsidR="00C53946" w:rsidRDefault="00C53946" w:rsidP="00F14DD9">
            <w:pPr>
              <w:spacing w:before="22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Age:</w:t>
            </w:r>
          </w:p>
          <w:p w14:paraId="2BD0A5D3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7E765BB3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4395DB92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C53946" w14:paraId="0E980FDF" w14:textId="67154BE6" w:rsidTr="00C53946">
        <w:tc>
          <w:tcPr>
            <w:tcW w:w="2952" w:type="dxa"/>
          </w:tcPr>
          <w:p w14:paraId="75154AEB" w14:textId="1C8681EF" w:rsidR="00C53946" w:rsidRDefault="00C53946" w:rsidP="00F14DD9">
            <w:pPr>
              <w:spacing w:before="24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AHPE Life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ember number :</w:t>
            </w:r>
          </w:p>
          <w:p w14:paraId="4CE815C0" w14:textId="4C873FAA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3989" w:type="dxa"/>
          </w:tcPr>
          <w:p w14:paraId="7E9754AB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370DAAEB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C53946" w14:paraId="2B81AFBA" w14:textId="2262D696" w:rsidTr="0021454D">
        <w:tc>
          <w:tcPr>
            <w:tcW w:w="2952" w:type="dxa"/>
          </w:tcPr>
          <w:p w14:paraId="7AA59920" w14:textId="3BC46911" w:rsidR="00C53946" w:rsidRDefault="00C53946" w:rsidP="00F14DD9">
            <w:pPr>
              <w:spacing w:before="22"/>
              <w:ind w:left="471" w:right="-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mic 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</w:rPr>
              <w:t>ualificat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ns:</w:t>
            </w:r>
          </w:p>
          <w:p w14:paraId="3DF06CE4" w14:textId="7BD616DD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44CEEA78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C53946" w14:paraId="3F81F4FA" w14:textId="5105DD5A" w:rsidTr="0028003F">
        <w:tc>
          <w:tcPr>
            <w:tcW w:w="2952" w:type="dxa"/>
          </w:tcPr>
          <w:p w14:paraId="293F3063" w14:textId="28682B75" w:rsidR="00C53946" w:rsidRDefault="00C53946" w:rsidP="00F14DD9">
            <w:pPr>
              <w:spacing w:before="24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ss:</w:t>
            </w:r>
          </w:p>
          <w:p w14:paraId="78301A2E" w14:textId="74AC2263" w:rsidR="00C53946" w:rsidRDefault="00C53946" w:rsidP="00F14DD9">
            <w:pPr>
              <w:spacing w:line="120" w:lineRule="exact"/>
              <w:rPr>
                <w:sz w:val="12"/>
                <w:szCs w:val="12"/>
              </w:rPr>
            </w:pPr>
            <w:r>
              <w:br w:type="column"/>
            </w:r>
          </w:p>
          <w:p w14:paraId="68695D35" w14:textId="19193572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11184EFC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6C9AE3A6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0D1C49CC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1147DF91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6909A4C7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C53946" w14:paraId="0EFD0FCF" w14:textId="32035364" w:rsidTr="001E0D65">
        <w:tc>
          <w:tcPr>
            <w:tcW w:w="2952" w:type="dxa"/>
          </w:tcPr>
          <w:p w14:paraId="77A0024B" w14:textId="20A80A3F" w:rsidR="00C53946" w:rsidRDefault="00C53946" w:rsidP="00F14DD9">
            <w:pPr>
              <w:spacing w:before="7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bile 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ber:</w:t>
            </w:r>
          </w:p>
          <w:p w14:paraId="5084F187" w14:textId="51DA200B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44A2E8C9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C53946" w14:paraId="49345646" w14:textId="38C94F78" w:rsidTr="002F7DC9">
        <w:tc>
          <w:tcPr>
            <w:tcW w:w="2952" w:type="dxa"/>
          </w:tcPr>
          <w:p w14:paraId="1D5428D5" w14:textId="77777777" w:rsidR="00C53946" w:rsidRDefault="00C53946" w:rsidP="00F14DD9">
            <w:pPr>
              <w:spacing w:before="24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Email Add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ss:</w:t>
            </w:r>
          </w:p>
          <w:p w14:paraId="40AF226F" w14:textId="62A4109A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14:paraId="1DFA9061" w14:textId="77777777" w:rsidR="00C53946" w:rsidRDefault="00C53946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</w:tbl>
    <w:p w14:paraId="35315147" w14:textId="77777777" w:rsidR="00C53946" w:rsidRDefault="00C53946">
      <w:pPr>
        <w:spacing w:before="1" w:line="180" w:lineRule="exact"/>
        <w:rPr>
          <w:sz w:val="18"/>
          <w:szCs w:val="18"/>
        </w:rPr>
        <w:sectPr w:rsidR="00C53946" w:rsidSect="00A05A8A">
          <w:pgSz w:w="11920" w:h="16840"/>
          <w:pgMar w:top="1560" w:right="980" w:bottom="280" w:left="1180" w:header="720" w:footer="720" w:gutter="0"/>
          <w:cols w:space="720"/>
        </w:sectPr>
      </w:pPr>
    </w:p>
    <w:p w14:paraId="60F878FF" w14:textId="77777777" w:rsidR="00785ABE" w:rsidRDefault="00785ABE">
      <w:pPr>
        <w:spacing w:before="3" w:line="180" w:lineRule="exact"/>
        <w:rPr>
          <w:sz w:val="18"/>
          <w:szCs w:val="18"/>
        </w:rPr>
      </w:pPr>
    </w:p>
    <w:p w14:paraId="3746B643" w14:textId="77777777" w:rsidR="00785ABE" w:rsidRDefault="008E53DB">
      <w:pPr>
        <w:spacing w:line="258" w:lineRule="auto"/>
        <w:ind w:left="471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by d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lare that if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st,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hall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the best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my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abilit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llow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ules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ulati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CB0A33" w14:textId="77777777" w:rsidR="00785ABE" w:rsidRDefault="00785ABE">
      <w:pPr>
        <w:spacing w:line="200" w:lineRule="exact"/>
      </w:pPr>
    </w:p>
    <w:p w14:paraId="3E53028C" w14:textId="77777777" w:rsidR="00785ABE" w:rsidRDefault="00785ABE">
      <w:pPr>
        <w:spacing w:line="200" w:lineRule="exact"/>
      </w:pPr>
    </w:p>
    <w:p w14:paraId="11957B4C" w14:textId="77777777" w:rsidR="00785ABE" w:rsidRDefault="00785ABE">
      <w:pPr>
        <w:spacing w:before="1" w:line="240" w:lineRule="exact"/>
        <w:rPr>
          <w:sz w:val="24"/>
          <w:szCs w:val="24"/>
        </w:rPr>
      </w:pPr>
    </w:p>
    <w:p w14:paraId="2EA7BC32" w14:textId="5ED9F332" w:rsidR="00785ABE" w:rsidRDefault="008E53DB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Signature of </w:t>
      </w:r>
      <w:r w:rsidR="00362984"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ominee</w:t>
      </w:r>
    </w:p>
    <w:p w14:paraId="73EB9CBB" w14:textId="77777777" w:rsidR="00785ABE" w:rsidRDefault="00785ABE">
      <w:pPr>
        <w:spacing w:before="3" w:line="180" w:lineRule="exact"/>
        <w:rPr>
          <w:sz w:val="18"/>
          <w:szCs w:val="18"/>
        </w:rPr>
      </w:pPr>
    </w:p>
    <w:p w14:paraId="30E8B895" w14:textId="77777777" w:rsidR="00785ABE" w:rsidRDefault="008E53DB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k if encl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AFDEF56" w14:textId="77777777" w:rsidR="00785ABE" w:rsidRDefault="00785ABE">
      <w:pPr>
        <w:spacing w:before="2" w:line="180" w:lineRule="exact"/>
        <w:rPr>
          <w:sz w:val="18"/>
          <w:szCs w:val="18"/>
        </w:rPr>
      </w:pPr>
    </w:p>
    <w:p w14:paraId="4431C175" w14:textId="630F929E" w:rsidR="00C53946" w:rsidRPr="00C53946" w:rsidRDefault="008E53DB" w:rsidP="00C53946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visi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PE? (200-300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rite up) </w:t>
      </w:r>
    </w:p>
    <w:p w14:paraId="16A6699D" w14:textId="77777777" w:rsidR="00785ABE" w:rsidRDefault="008E53DB">
      <w:pPr>
        <w:spacing w:before="24"/>
        <w:ind w:left="47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urri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ulum 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92E7C36" w14:textId="77777777" w:rsidR="00785ABE" w:rsidRDefault="008E53DB">
      <w:pPr>
        <w:spacing w:before="22"/>
        <w:ind w:left="47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(c)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publi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ns: </w:t>
      </w:r>
    </w:p>
    <w:p w14:paraId="575FE4BB" w14:textId="3D44A4EC" w:rsidR="00785ABE" w:rsidRDefault="008E53DB">
      <w:pPr>
        <w:spacing w:before="24"/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(d)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Evidence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ntribut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health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 India</w:t>
      </w:r>
      <w:r w:rsidR="00C53946">
        <w:rPr>
          <w:rFonts w:ascii="Calibri" w:eastAsia="Calibri" w:hAnsi="Calibri" w:cs="Calibri"/>
          <w:sz w:val="24"/>
          <w:szCs w:val="24"/>
        </w:rPr>
        <w:t>.</w:t>
      </w:r>
    </w:p>
    <w:p w14:paraId="19FAE538" w14:textId="2376ADC1" w:rsidR="00C53946" w:rsidRDefault="00C53946">
      <w:pPr>
        <w:spacing w:before="24"/>
        <w:ind w:left="47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(e) Your contribution to AHPE</w:t>
      </w:r>
    </w:p>
    <w:p w14:paraId="14D6ADDB" w14:textId="77777777" w:rsidR="00785ABE" w:rsidRDefault="00785ABE">
      <w:pPr>
        <w:spacing w:line="200" w:lineRule="exact"/>
      </w:pPr>
    </w:p>
    <w:p w14:paraId="0AD86ED2" w14:textId="77777777" w:rsidR="00785ABE" w:rsidRDefault="00785ABE">
      <w:pPr>
        <w:spacing w:line="200" w:lineRule="exact"/>
      </w:pPr>
    </w:p>
    <w:p w14:paraId="2C2033F9" w14:textId="77777777" w:rsidR="00785ABE" w:rsidRDefault="00785ABE">
      <w:pPr>
        <w:spacing w:before="19" w:line="240" w:lineRule="exact"/>
        <w:rPr>
          <w:sz w:val="24"/>
          <w:szCs w:val="24"/>
        </w:rPr>
      </w:pPr>
    </w:p>
    <w:p w14:paraId="520C5326" w14:textId="77777777" w:rsidR="00C53946" w:rsidRDefault="00C53946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26F2B853" w14:textId="77777777" w:rsidR="00C53946" w:rsidRDefault="00C53946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758284F0" w14:textId="77777777" w:rsidR="00C53946" w:rsidRDefault="00C53946" w:rsidP="00C53946">
      <w:pPr>
        <w:spacing w:before="64"/>
        <w:ind w:left="5227" w:right="240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lastRenderedPageBreak/>
        <w:t>ACADEMY OF</w:t>
      </w:r>
    </w:p>
    <w:p w14:paraId="2B32D12B" w14:textId="77777777" w:rsidR="00C53946" w:rsidRDefault="00C53946" w:rsidP="00C53946">
      <w:pPr>
        <w:spacing w:before="33"/>
        <w:ind w:left="3064" w:right="2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HEAL</w:t>
      </w:r>
      <w:r>
        <w:rPr>
          <w:rFonts w:ascii="Calibri" w:eastAsia="Calibri" w:hAnsi="Calibri" w:cs="Calibri"/>
          <w:b/>
          <w:color w:val="003399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H PROF</w:t>
      </w:r>
      <w:r>
        <w:rPr>
          <w:rFonts w:ascii="Calibri" w:eastAsia="Calibri" w:hAnsi="Calibri" w:cs="Calibri"/>
          <w:b/>
          <w:color w:val="003399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SSIONS EDUCA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ORS</w:t>
      </w:r>
      <w:r>
        <w:rPr>
          <w:rFonts w:ascii="Calibri" w:eastAsia="Calibri" w:hAnsi="Calibri" w:cs="Calibri"/>
          <w:b/>
          <w:color w:val="003399"/>
          <w:sz w:val="44"/>
          <w:szCs w:val="44"/>
        </w:rPr>
        <w:t xml:space="preserve">, 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DIA</w:t>
      </w:r>
    </w:p>
    <w:p w14:paraId="578F1A56" w14:textId="77777777" w:rsidR="00C53946" w:rsidRDefault="00C53946" w:rsidP="00C5394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F24C88" wp14:editId="156EB77B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7560310" cy="1174750"/>
                <wp:effectExtent l="12700" t="0" r="8890" b="6350"/>
                <wp:wrapNone/>
                <wp:docPr id="8327098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4750"/>
                          <a:chOff x="0" y="1440"/>
                          <a:chExt cx="11906" cy="1850"/>
                        </a:xfrm>
                      </wpg:grpSpPr>
                      <pic:pic xmlns:pic="http://schemas.openxmlformats.org/drawingml/2006/picture">
                        <pic:nvPicPr>
                          <pic:cNvPr id="1346067970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40"/>
                            <a:ext cx="220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0881961" name="Freeform 6"/>
                        <wps:cNvSpPr>
                          <a:spLocks/>
                        </wps:cNvSpPr>
                        <wps:spPr bwMode="auto">
                          <a:xfrm>
                            <a:off x="0" y="326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6B8C9" id="Group 4" o:spid="_x0000_s1026" style="position:absolute;margin-left:0;margin-top:1in;width:595.3pt;height:92.5pt;z-index:-251655168;mso-position-horizontal-relative:page;mso-position-vertical-relative:page" coordorigin=",1440" coordsize="11906,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">
                <v:shape id="Picture 5" o:spid="_x0000_s1027" type="#_x0000_t75" style="position:absolute;left:540;top:1440;width:2208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">
                  <v:imagedata r:id="rId6" o:title=""/>
                  <o:lock v:ext="edit" aspectratio="f"/>
                </v:shape>
                <v:shape id="Freeform 6" o:spid="_x0000_s1028" style="position:absolute;top:326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" path="m11906,l,e" filled="f" strokecolor="#ec7c30" strokeweight="3pt">
                  <v:path arrowok="t" o:connecttype="custom" o:connectlocs="11906,0;0,0" o:connectangles="0,0"/>
                </v:shape>
                <w10:wrap anchorx="page" anchory="page"/>
              </v:group>
            </w:pict>
          </mc:Fallback>
        </mc:AlternateContent>
      </w:r>
    </w:p>
    <w:p w14:paraId="274EA6B0" w14:textId="5CB060E8" w:rsidR="00C53946" w:rsidRPr="00C53946" w:rsidRDefault="00C53946" w:rsidP="00C53946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054B9673" w14:textId="77777777" w:rsidR="00C53946" w:rsidRDefault="00C53946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193445D4" w14:textId="77777777" w:rsidR="00C53946" w:rsidRDefault="00C53946" w:rsidP="00C53946">
      <w:pPr>
        <w:tabs>
          <w:tab w:val="left" w:pos="4620"/>
        </w:tabs>
        <w:rPr>
          <w:rFonts w:ascii="Calibri" w:eastAsia="Calibri" w:hAnsi="Calibri" w:cs="Calibri"/>
          <w:sz w:val="24"/>
          <w:szCs w:val="24"/>
        </w:rPr>
      </w:pPr>
    </w:p>
    <w:p w14:paraId="6F7A1F4C" w14:textId="77777777" w:rsidR="00C53946" w:rsidRDefault="00C53946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6A76AE72" w14:textId="05678586" w:rsidR="00785ABE" w:rsidRDefault="008E53DB" w:rsidP="00C53946">
      <w:pPr>
        <w:tabs>
          <w:tab w:val="left" w:pos="4620"/>
        </w:tabs>
        <w:spacing w:line="480" w:lineRule="auto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</w:t>
      </w:r>
      <w:r>
        <w:rPr>
          <w:rFonts w:ascii="Calibri" w:eastAsia="Calibri" w:hAnsi="Calibri" w:cs="Calibri"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0F4732" w14:textId="77777777" w:rsidR="00785ABE" w:rsidRDefault="00785ABE" w:rsidP="00C53946">
      <w:pPr>
        <w:spacing w:before="3" w:line="480" w:lineRule="auto"/>
        <w:rPr>
          <w:sz w:val="18"/>
          <w:szCs w:val="18"/>
        </w:rPr>
      </w:pPr>
    </w:p>
    <w:p w14:paraId="732B25B3" w14:textId="7AD6CEA9" w:rsidR="00785ABE" w:rsidRDefault="008E53DB" w:rsidP="00C53946">
      <w:pPr>
        <w:tabs>
          <w:tab w:val="left" w:pos="6220"/>
        </w:tabs>
        <w:spacing w:line="480" w:lineRule="auto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r’s AHPE </w:t>
      </w:r>
      <w:r w:rsidR="00C40510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ife </w:t>
      </w:r>
      <w:r w:rsidR="00C40510"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embership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umber: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D15FCA" w14:textId="77777777" w:rsidR="00290221" w:rsidRDefault="00C53946" w:rsidP="00C5394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C91F59B" w14:textId="14D8B7E1" w:rsidR="00C53946" w:rsidRPr="00A3775B" w:rsidRDefault="00290221" w:rsidP="00C5394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53946" w:rsidRPr="00A3775B">
        <w:rPr>
          <w:rFonts w:asciiTheme="minorHAnsi" w:hAnsiTheme="minorHAnsi" w:cstheme="minorHAnsi"/>
          <w:sz w:val="24"/>
          <w:szCs w:val="24"/>
        </w:rPr>
        <w:t>Seconded by:</w:t>
      </w:r>
    </w:p>
    <w:p w14:paraId="16881347" w14:textId="77777777" w:rsidR="00C53946" w:rsidRPr="00A3775B" w:rsidRDefault="00C53946" w:rsidP="00C53946">
      <w:pPr>
        <w:spacing w:before="19" w:line="240" w:lineRule="exact"/>
        <w:rPr>
          <w:rFonts w:asciiTheme="minorHAnsi" w:hAnsiTheme="minorHAnsi" w:cstheme="minorHAnsi"/>
          <w:sz w:val="24"/>
          <w:szCs w:val="24"/>
        </w:rPr>
      </w:pPr>
    </w:p>
    <w:p w14:paraId="7D5847B5" w14:textId="77777777" w:rsidR="00C53946" w:rsidRDefault="00C53946" w:rsidP="00C53946">
      <w:pPr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EC3DE72" w14:textId="77777777" w:rsidR="00C53946" w:rsidRPr="00A3775B" w:rsidRDefault="00C53946" w:rsidP="00C53946">
      <w:pPr>
        <w:tabs>
          <w:tab w:val="left" w:pos="6220"/>
        </w:tabs>
        <w:ind w:left="111"/>
        <w:rPr>
          <w:rFonts w:asciiTheme="minorHAnsi" w:eastAsia="Calibri" w:hAnsiTheme="minorHAnsi" w:cstheme="minorHAnsi"/>
          <w:sz w:val="24"/>
          <w:szCs w:val="24"/>
        </w:rPr>
      </w:pP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AHPE Life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embership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3775B">
        <w:rPr>
          <w:rFonts w:asciiTheme="minorHAnsi" w:eastAsia="Calibri" w:hAnsiTheme="minorHAnsi" w:cstheme="minorHAnsi"/>
          <w:sz w:val="24"/>
          <w:szCs w:val="24"/>
        </w:rPr>
        <w:t>umber: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ab/>
      </w:r>
    </w:p>
    <w:p w14:paraId="7B398045" w14:textId="77777777" w:rsidR="00C53946" w:rsidRDefault="00C53946" w:rsidP="00C53946">
      <w:pPr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9522A61" w14:textId="77777777" w:rsidR="00785ABE" w:rsidRDefault="00785ABE" w:rsidP="00C53946">
      <w:pPr>
        <w:spacing w:before="3" w:line="480" w:lineRule="auto"/>
        <w:rPr>
          <w:sz w:val="18"/>
          <w:szCs w:val="18"/>
        </w:rPr>
      </w:pPr>
    </w:p>
    <w:p w14:paraId="25F1B9AA" w14:textId="0DDD5F11" w:rsidR="00785ABE" w:rsidRDefault="008E53DB" w:rsidP="00290221">
      <w:pPr>
        <w:spacing w:line="480" w:lineRule="auto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90221">
        <w:rPr>
          <w:rFonts w:ascii="Calibri" w:eastAsia="Calibri" w:hAnsi="Calibri" w:cs="Calibri"/>
          <w:spacing w:val="-1"/>
          <w:sz w:val="24"/>
          <w:szCs w:val="24"/>
        </w:rPr>
        <w:t xml:space="preserve">/We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by 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minate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 w:rsidR="00290221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sident</w:t>
      </w:r>
      <w:r w:rsidR="00C53946">
        <w:rPr>
          <w:rFonts w:ascii="Calibri" w:eastAsia="Calibri" w:hAnsi="Calibri" w:cs="Calibri"/>
          <w:sz w:val="24"/>
          <w:szCs w:val="24"/>
        </w:rPr>
        <w:t xml:space="preserve"> Elect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alth 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 for 202</w:t>
      </w:r>
      <w:r w:rsidR="00C40510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56C6694" w14:textId="77777777" w:rsidR="00785ABE" w:rsidRDefault="00785ABE" w:rsidP="00C53946">
      <w:pPr>
        <w:spacing w:line="480" w:lineRule="auto"/>
      </w:pPr>
    </w:p>
    <w:p w14:paraId="6AA821F7" w14:textId="77777777" w:rsidR="00785ABE" w:rsidRDefault="00785ABE" w:rsidP="00C53946">
      <w:pPr>
        <w:spacing w:line="480" w:lineRule="auto"/>
      </w:pPr>
    </w:p>
    <w:p w14:paraId="4F2BF7A4" w14:textId="77777777" w:rsidR="00785ABE" w:rsidRDefault="00785ABE" w:rsidP="00C53946">
      <w:pPr>
        <w:spacing w:before="19" w:line="480" w:lineRule="auto"/>
        <w:rPr>
          <w:sz w:val="24"/>
          <w:szCs w:val="24"/>
        </w:rPr>
      </w:pPr>
    </w:p>
    <w:p w14:paraId="71C9A93B" w14:textId="77777777" w:rsidR="00C128F4" w:rsidRPr="00A3775B" w:rsidRDefault="00C128F4" w:rsidP="00C128F4">
      <w:pPr>
        <w:ind w:left="111"/>
        <w:rPr>
          <w:rFonts w:asciiTheme="minorHAnsi" w:eastAsia="Calibri" w:hAnsiTheme="minorHAnsi" w:cstheme="minorHAnsi"/>
          <w:b/>
          <w:sz w:val="24"/>
          <w:szCs w:val="24"/>
        </w:rPr>
      </w:pPr>
      <w:r w:rsidRPr="00A3775B">
        <w:rPr>
          <w:rFonts w:asciiTheme="minorHAnsi" w:eastAsia="Calibri" w:hAnsiTheme="minorHAnsi" w:cstheme="minorHAnsi"/>
          <w:b/>
          <w:bCs/>
          <w:sz w:val="24"/>
          <w:szCs w:val="24"/>
        </w:rPr>
        <w:t>Dat</w:t>
      </w:r>
      <w:r w:rsidRPr="00A3775B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e</w:t>
      </w:r>
      <w:r w:rsidRPr="00A377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                                                </w:t>
      </w:r>
      <w:r w:rsidRPr="00A3775B">
        <w:rPr>
          <w:rFonts w:asciiTheme="minorHAnsi" w:eastAsia="Calibri" w:hAnsiTheme="minorHAnsi" w:cstheme="minorHAnsi"/>
          <w:b/>
          <w:sz w:val="24"/>
          <w:szCs w:val="24"/>
        </w:rPr>
        <w:t>Signature of Proposer 1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</w:t>
      </w:r>
      <w:r w:rsidRPr="00A3775B">
        <w:rPr>
          <w:rFonts w:asciiTheme="minorHAnsi" w:eastAsia="Calibri" w:hAnsiTheme="minorHAnsi" w:cstheme="minorHAnsi"/>
          <w:b/>
          <w:sz w:val="24"/>
          <w:szCs w:val="24"/>
        </w:rPr>
        <w:t>Signature of Proposer 2</w:t>
      </w:r>
    </w:p>
    <w:p w14:paraId="6F477115" w14:textId="77777777" w:rsidR="00785ABE" w:rsidRDefault="00785ABE" w:rsidP="00C53946">
      <w:pPr>
        <w:spacing w:before="5" w:line="480" w:lineRule="auto"/>
        <w:rPr>
          <w:sz w:val="14"/>
          <w:szCs w:val="14"/>
        </w:rPr>
      </w:pPr>
    </w:p>
    <w:p w14:paraId="22CA1F21" w14:textId="77777777" w:rsidR="00785ABE" w:rsidRDefault="00785ABE" w:rsidP="00C53946">
      <w:pPr>
        <w:spacing w:line="480" w:lineRule="auto"/>
      </w:pPr>
    </w:p>
    <w:p w14:paraId="3F18E910" w14:textId="77777777" w:rsidR="00785ABE" w:rsidRDefault="00785ABE">
      <w:pPr>
        <w:spacing w:line="200" w:lineRule="exact"/>
      </w:pPr>
    </w:p>
    <w:p w14:paraId="39B1EDDE" w14:textId="77777777" w:rsidR="00785ABE" w:rsidRDefault="00785ABE">
      <w:pPr>
        <w:spacing w:line="200" w:lineRule="exact"/>
      </w:pPr>
    </w:p>
    <w:p w14:paraId="79FF3C6E" w14:textId="77777777" w:rsidR="00785ABE" w:rsidRDefault="00785ABE">
      <w:pPr>
        <w:spacing w:line="200" w:lineRule="exact"/>
      </w:pPr>
    </w:p>
    <w:p w14:paraId="4FBE3F8C" w14:textId="77777777" w:rsidR="00785ABE" w:rsidRDefault="00785ABE">
      <w:pPr>
        <w:spacing w:line="200" w:lineRule="exact"/>
      </w:pPr>
    </w:p>
    <w:p w14:paraId="5098B3CD" w14:textId="77777777" w:rsidR="00785ABE" w:rsidRDefault="00785ABE">
      <w:pPr>
        <w:spacing w:line="200" w:lineRule="exact"/>
      </w:pPr>
    </w:p>
    <w:p w14:paraId="0D36A66D" w14:textId="77777777" w:rsidR="00785ABE" w:rsidRDefault="00785ABE">
      <w:pPr>
        <w:spacing w:line="200" w:lineRule="exact"/>
      </w:pPr>
    </w:p>
    <w:p w14:paraId="049B6D1B" w14:textId="77777777" w:rsidR="00785ABE" w:rsidRDefault="008E53DB">
      <w:pPr>
        <w:spacing w:before="11" w:line="259" w:lineRule="auto"/>
        <w:ind w:left="4838" w:right="69" w:hanging="14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A6A6A6"/>
          <w:sz w:val="22"/>
          <w:szCs w:val="22"/>
        </w:rPr>
        <w:t>AH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A6A6A6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is</w:t>
      </w:r>
      <w:r>
        <w:rPr>
          <w:rFonts w:ascii="Calibri" w:eastAsia="Calibri" w:hAnsi="Calibri" w:cs="Calibri"/>
          <w:i/>
          <w:color w:val="A6A6A6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re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is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ered</w:t>
      </w:r>
      <w:r>
        <w:rPr>
          <w:rFonts w:ascii="Calibri" w:eastAsia="Calibri" w:hAnsi="Calibri" w:cs="Calibri"/>
          <w:i/>
          <w:color w:val="A6A6A6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un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er</w:t>
      </w:r>
      <w:r>
        <w:rPr>
          <w:rFonts w:ascii="Calibri" w:eastAsia="Calibri" w:hAnsi="Calibri" w:cs="Calibri"/>
          <w:i/>
          <w:color w:val="A6A6A6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aharas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tra</w:t>
      </w:r>
      <w:r>
        <w:rPr>
          <w:rFonts w:ascii="Calibri" w:eastAsia="Calibri" w:hAnsi="Calibri" w:cs="Calibri"/>
          <w:i/>
          <w:color w:val="A6A6A6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s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ate,</w:t>
      </w:r>
      <w:r>
        <w:rPr>
          <w:rFonts w:ascii="Calibri" w:eastAsia="Calibri" w:hAnsi="Calibri" w:cs="Calibri"/>
          <w:i/>
          <w:color w:val="A6A6A6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bai</w:t>
      </w:r>
      <w:r>
        <w:rPr>
          <w:rFonts w:ascii="Calibri" w:eastAsia="Calibri" w:hAnsi="Calibri" w:cs="Calibri"/>
          <w:i/>
          <w:color w:val="A6A6A6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ide</w:t>
      </w:r>
      <w:r>
        <w:rPr>
          <w:rFonts w:ascii="Calibri" w:eastAsia="Calibri" w:hAnsi="Calibri" w:cs="Calibri"/>
          <w:i/>
          <w:color w:val="A6A6A6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gi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tra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ion number</w:t>
      </w:r>
      <w:r>
        <w:rPr>
          <w:rFonts w:ascii="Calibri" w:eastAsia="Calibri" w:hAnsi="Calibri" w:cs="Calibri"/>
          <w:i/>
          <w:color w:val="A6A6A6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452/2015</w:t>
      </w:r>
      <w:r>
        <w:rPr>
          <w:rFonts w:ascii="Calibri" w:eastAsia="Calibri" w:hAnsi="Calibri" w:cs="Calibri"/>
          <w:i/>
          <w:color w:val="A6A6A6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da</w:t>
      </w:r>
      <w:r>
        <w:rPr>
          <w:rFonts w:ascii="Calibri" w:eastAsia="Calibri" w:hAnsi="Calibri" w:cs="Calibri"/>
          <w:i/>
          <w:color w:val="A6A6A6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ed</w:t>
      </w:r>
      <w:r>
        <w:rPr>
          <w:rFonts w:ascii="Calibri" w:eastAsia="Calibri" w:hAnsi="Calibri" w:cs="Calibri"/>
          <w:i/>
          <w:color w:val="A6A6A6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7</w:t>
      </w:r>
      <w:r>
        <w:rPr>
          <w:rFonts w:ascii="Calibri" w:eastAsia="Calibri" w:hAnsi="Calibri" w:cs="Calibri"/>
          <w:i/>
          <w:color w:val="A6A6A6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Feb</w:t>
      </w:r>
      <w:r>
        <w:rPr>
          <w:rFonts w:ascii="Calibri" w:eastAsia="Calibri" w:hAnsi="Calibri" w:cs="Calibri"/>
          <w:i/>
          <w:color w:val="A6A6A6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A6A6A6"/>
          <w:sz w:val="22"/>
          <w:szCs w:val="22"/>
        </w:rPr>
        <w:t>2015</w:t>
      </w:r>
    </w:p>
    <w:sectPr w:rsidR="00785ABE">
      <w:type w:val="continuous"/>
      <w:pgSz w:w="11920" w:h="16840"/>
      <w:pgMar w:top="148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57C"/>
    <w:multiLevelType w:val="multilevel"/>
    <w:tmpl w:val="E7B6B8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359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9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BE"/>
    <w:rsid w:val="0001081D"/>
    <w:rsid w:val="001A3B99"/>
    <w:rsid w:val="00290221"/>
    <w:rsid w:val="00351820"/>
    <w:rsid w:val="00362984"/>
    <w:rsid w:val="004214AE"/>
    <w:rsid w:val="0042685F"/>
    <w:rsid w:val="004517C3"/>
    <w:rsid w:val="00615766"/>
    <w:rsid w:val="006A609C"/>
    <w:rsid w:val="006E1BDF"/>
    <w:rsid w:val="00770879"/>
    <w:rsid w:val="00785ABE"/>
    <w:rsid w:val="008E53DB"/>
    <w:rsid w:val="00A05A8A"/>
    <w:rsid w:val="00AB2E8E"/>
    <w:rsid w:val="00B809B0"/>
    <w:rsid w:val="00B972D7"/>
    <w:rsid w:val="00C128F4"/>
    <w:rsid w:val="00C40510"/>
    <w:rsid w:val="00C53946"/>
    <w:rsid w:val="00C627A1"/>
    <w:rsid w:val="00E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CF23"/>
  <w15:docId w15:val="{23DFDFB7-8035-4104-937C-8460901A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14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E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3946"/>
    <w:pPr>
      <w:ind w:left="720"/>
      <w:contextualSpacing/>
    </w:pPr>
  </w:style>
  <w:style w:type="table" w:styleId="TableGrid">
    <w:name w:val="Table Grid"/>
    <w:basedOn w:val="TableNormal"/>
    <w:uiPriority w:val="39"/>
    <w:rsid w:val="00C53946"/>
    <w:rPr>
      <w:rFonts w:asciiTheme="minorHAnsi" w:eastAsiaTheme="minorHAnsi" w:hAnsiTheme="minorHAnsi" w:cstheme="minorBidi"/>
      <w:kern w:val="2"/>
      <w:sz w:val="24"/>
      <w:szCs w:val="24"/>
      <w:lang w:val="en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Sriranga, Jyotsna (Stud. FHML / Alumni FHML)</cp:lastModifiedBy>
  <cp:revision>4</cp:revision>
  <dcterms:created xsi:type="dcterms:W3CDTF">2023-12-14T05:52:00Z</dcterms:created>
  <dcterms:modified xsi:type="dcterms:W3CDTF">2023-12-15T08:55:00Z</dcterms:modified>
</cp:coreProperties>
</file>